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4D4A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2F3766" wp14:editId="0E6D38B9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05C0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32253F96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5A05371B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151FE9F1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045E81F2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38ABC7A7" w14:textId="0EB6D34B"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4C0456">
        <w:rPr>
          <w:sz w:val="28"/>
          <w:szCs w:val="28"/>
        </w:rPr>
        <w:t>07.11</w:t>
      </w:r>
      <w:r w:rsidRPr="00397113">
        <w:rPr>
          <w:sz w:val="28"/>
          <w:szCs w:val="28"/>
        </w:rPr>
        <w:t xml:space="preserve">.2019 </w:t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  <w:t xml:space="preserve"> № </w:t>
      </w:r>
      <w:r w:rsidR="004C0456">
        <w:rPr>
          <w:sz w:val="28"/>
          <w:szCs w:val="28"/>
        </w:rPr>
        <w:t>43</w:t>
      </w:r>
    </w:p>
    <w:p w14:paraId="311727FD" w14:textId="77777777" w:rsidR="0078034A" w:rsidRPr="00EA6A22" w:rsidRDefault="0078034A" w:rsidP="00EA6A22">
      <w:pPr>
        <w:jc w:val="both"/>
        <w:rPr>
          <w:sz w:val="28"/>
          <w:szCs w:val="28"/>
        </w:rPr>
      </w:pPr>
    </w:p>
    <w:p w14:paraId="4B6D8AB4" w14:textId="3A384035" w:rsidR="004C0456" w:rsidRPr="004C0456" w:rsidRDefault="004C0456" w:rsidP="004C0456">
      <w:pPr>
        <w:jc w:val="both"/>
        <w:rPr>
          <w:b/>
          <w:sz w:val="28"/>
          <w:szCs w:val="28"/>
        </w:rPr>
      </w:pPr>
      <w:r w:rsidRPr="004C0456">
        <w:rPr>
          <w:b/>
          <w:sz w:val="28"/>
          <w:szCs w:val="28"/>
        </w:rPr>
        <w:t xml:space="preserve">О назначении членов конкурсной комиссии </w:t>
      </w:r>
    </w:p>
    <w:p w14:paraId="446F0018" w14:textId="77777777" w:rsidR="004C0456" w:rsidRPr="004C0456" w:rsidRDefault="004C0456" w:rsidP="004C0456">
      <w:pPr>
        <w:jc w:val="both"/>
        <w:rPr>
          <w:b/>
          <w:sz w:val="28"/>
          <w:szCs w:val="28"/>
        </w:rPr>
      </w:pPr>
      <w:r w:rsidRPr="004C0456">
        <w:rPr>
          <w:b/>
          <w:sz w:val="28"/>
          <w:szCs w:val="28"/>
        </w:rPr>
        <w:t xml:space="preserve">по отбору кандидатур на должность Главы </w:t>
      </w:r>
    </w:p>
    <w:p w14:paraId="7163775A" w14:textId="77777777" w:rsidR="004C0456" w:rsidRPr="004C0456" w:rsidRDefault="004C0456" w:rsidP="004C0456">
      <w:pPr>
        <w:jc w:val="both"/>
        <w:rPr>
          <w:sz w:val="28"/>
          <w:szCs w:val="28"/>
        </w:rPr>
      </w:pPr>
      <w:r w:rsidRPr="004C0456">
        <w:rPr>
          <w:b/>
          <w:sz w:val="28"/>
          <w:szCs w:val="28"/>
        </w:rPr>
        <w:t>Вышневолоцкого городского округа</w:t>
      </w:r>
      <w:r w:rsidRPr="004C0456">
        <w:rPr>
          <w:sz w:val="28"/>
          <w:szCs w:val="28"/>
        </w:rPr>
        <w:tab/>
      </w:r>
    </w:p>
    <w:p w14:paraId="0FE6A159" w14:textId="77777777" w:rsidR="004C0456" w:rsidRPr="004C0456" w:rsidRDefault="004C0456" w:rsidP="004C0456">
      <w:pPr>
        <w:jc w:val="both"/>
        <w:rPr>
          <w:b/>
          <w:sz w:val="28"/>
          <w:szCs w:val="28"/>
        </w:rPr>
      </w:pPr>
    </w:p>
    <w:p w14:paraId="1DC88B4E" w14:textId="1B0406E6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 xml:space="preserve">В соответствии с частью 2.1. статьи 36 Федерального закона от 06.10.2003 № 131-ФЗ «Об общих принципах организации местного самоуправления в Российской Федерации», решением Вышневолоцкой городской Думы от 18.09.2019  №170 «О порядке проведения конкурса по отбору кандидатур на должность Главы Вышневолоцкого городского округа», Дума Вышневолоцкого городского округа </w:t>
      </w:r>
      <w:r w:rsidRPr="004C0456">
        <w:rPr>
          <w:b/>
          <w:sz w:val="28"/>
          <w:szCs w:val="28"/>
        </w:rPr>
        <w:t>решила:</w:t>
      </w:r>
    </w:p>
    <w:p w14:paraId="3194FD1D" w14:textId="77777777" w:rsidR="004C0456" w:rsidRPr="004C0456" w:rsidRDefault="004C0456" w:rsidP="004C0456">
      <w:pPr>
        <w:jc w:val="both"/>
        <w:rPr>
          <w:b/>
          <w:sz w:val="28"/>
          <w:szCs w:val="28"/>
        </w:rPr>
      </w:pPr>
    </w:p>
    <w:p w14:paraId="3BBF09D7" w14:textId="3A8F91E4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1. Назначить от муниципального образования Вышневолоцкий городской округ Тверской области следующих членов конкурсной комиссии по отбору кандидатур на должность Главы Вышневолоцкого городского округа в количестве четырех человек:</w:t>
      </w:r>
    </w:p>
    <w:p w14:paraId="2AE961D0" w14:textId="3DAF4121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Адрова Николая Николаевича – Председателя Думы Вышневолоцкого городского округа;</w:t>
      </w:r>
    </w:p>
    <w:p w14:paraId="565A20D5" w14:textId="205B9130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Смирнова Вячеслава Михайловича – депутата Думы Вышневолоцкого городского округа;</w:t>
      </w:r>
    </w:p>
    <w:p w14:paraId="5AAA7507" w14:textId="574421A2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Кузина Геннадия Викторовича – председателя Вышневолоцкой районной общественной организации ветеранов (пенсионеров) войны, труда, Вооруженных сил и правоохранительных органов;</w:t>
      </w:r>
    </w:p>
    <w:p w14:paraId="58586BBA" w14:textId="78E6ABBE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Нагаеву Ольгу Анатольевну – руководителя юридического отдела Администрации города Вышний Волочек.</w:t>
      </w:r>
    </w:p>
    <w:p w14:paraId="5329A4C6" w14:textId="4B429FB4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2. С учетом распоряжения Губернатора Тверской области от 01.11.2019 № 515-рг «О назначении членов конкурсной комиссии по отбору кандидатур на должность главы Вышневолоцкого городского округа Тверской области» и пункта 1 настоящего решения считать сформированной конкурсную комиссию в следующем составе:</w:t>
      </w:r>
    </w:p>
    <w:p w14:paraId="7FA31079" w14:textId="77777777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Адров Николай Николаевич – Председатель Думы Вышневолоцкого городского округа;</w:t>
      </w:r>
    </w:p>
    <w:p w14:paraId="2DBBFC47" w14:textId="21234939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Смирнов Вячеслав Михайлович – депутат Думы Вышневолоцкого городского округа;</w:t>
      </w:r>
    </w:p>
    <w:p w14:paraId="1FC9EF42" w14:textId="13460FB8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lastRenderedPageBreak/>
        <w:t>Кузин Геннадий Викторович – председатель Вышневолоцкой районной общественной организации ветеранов (пенсионеров) войны, труда, Вооруженных сил и правоохранительных органов;</w:t>
      </w:r>
    </w:p>
    <w:p w14:paraId="20EC8B0C" w14:textId="1DE3C3DC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Нагаева Ольга Анатольевна – руководитель юридического отдела Администрации города Вышний Волочек;</w:t>
      </w:r>
    </w:p>
    <w:p w14:paraId="2D9F1D8F" w14:textId="77777777" w:rsidR="004C0456" w:rsidRPr="004C0456" w:rsidRDefault="004C0456" w:rsidP="004C0456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C0456">
        <w:rPr>
          <w:rFonts w:eastAsia="Calibri"/>
          <w:sz w:val="28"/>
          <w:szCs w:val="28"/>
          <w:lang w:eastAsia="en-US"/>
        </w:rPr>
        <w:t>Задумова</w:t>
      </w:r>
      <w:proofErr w:type="spellEnd"/>
      <w:r w:rsidRPr="004C0456">
        <w:rPr>
          <w:rFonts w:eastAsia="Calibri"/>
          <w:sz w:val="28"/>
          <w:szCs w:val="28"/>
          <w:lang w:eastAsia="en-US"/>
        </w:rPr>
        <w:t xml:space="preserve"> Светлана Юрьевна – исполняющий обязанности Министра по делам территориальных образований Тверской области</w:t>
      </w:r>
      <w:r w:rsidRPr="004C0456">
        <w:rPr>
          <w:sz w:val="28"/>
          <w:szCs w:val="28"/>
        </w:rPr>
        <w:t>;</w:t>
      </w:r>
    </w:p>
    <w:p w14:paraId="4C3DB464" w14:textId="77777777" w:rsidR="004C0456" w:rsidRPr="004C0456" w:rsidRDefault="004C0456" w:rsidP="004C04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0456">
        <w:rPr>
          <w:rFonts w:eastAsia="Calibri"/>
          <w:sz w:val="28"/>
          <w:szCs w:val="28"/>
          <w:lang w:eastAsia="en-US"/>
        </w:rPr>
        <w:t xml:space="preserve">Олешко Юлия </w:t>
      </w:r>
      <w:proofErr w:type="spellStart"/>
      <w:r w:rsidRPr="004C0456">
        <w:rPr>
          <w:rFonts w:eastAsia="Calibri"/>
          <w:sz w:val="28"/>
          <w:szCs w:val="28"/>
          <w:lang w:eastAsia="en-US"/>
        </w:rPr>
        <w:t>Владимировня</w:t>
      </w:r>
      <w:proofErr w:type="spellEnd"/>
      <w:r w:rsidRPr="004C0456">
        <w:rPr>
          <w:rFonts w:eastAsia="Calibri"/>
          <w:sz w:val="28"/>
          <w:szCs w:val="28"/>
          <w:lang w:eastAsia="en-US"/>
        </w:rPr>
        <w:t xml:space="preserve"> – заместитель Министра финансов Тверской области, начальник управления финансирования отраслей экономики и бюджетных инвестиций;</w:t>
      </w:r>
    </w:p>
    <w:p w14:paraId="763E3811" w14:textId="77777777" w:rsidR="004C0456" w:rsidRPr="004C0456" w:rsidRDefault="004C0456" w:rsidP="004C045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0456">
        <w:rPr>
          <w:rFonts w:eastAsia="Calibri"/>
          <w:sz w:val="28"/>
          <w:szCs w:val="28"/>
          <w:lang w:eastAsia="en-US"/>
        </w:rPr>
        <w:t>Сафронов Владимир Анатольевич – заместитель начальника правового управления аппарата Правительства Тверской области;</w:t>
      </w:r>
    </w:p>
    <w:p w14:paraId="4BF9D8EA" w14:textId="77777777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 xml:space="preserve">Бабушкин Артур </w:t>
      </w:r>
      <w:proofErr w:type="spellStart"/>
      <w:r w:rsidRPr="004C0456">
        <w:rPr>
          <w:sz w:val="28"/>
          <w:szCs w:val="28"/>
        </w:rPr>
        <w:t>Эльксович</w:t>
      </w:r>
      <w:proofErr w:type="spellEnd"/>
      <w:r w:rsidRPr="004C0456">
        <w:rPr>
          <w:sz w:val="28"/>
          <w:szCs w:val="28"/>
        </w:rPr>
        <w:t xml:space="preserve"> </w:t>
      </w:r>
      <w:r w:rsidRPr="004C0456">
        <w:rPr>
          <w:color w:val="000000"/>
          <w:sz w:val="28"/>
          <w:szCs w:val="28"/>
        </w:rPr>
        <w:t xml:space="preserve">– председатель постоянного комитета Законодательного Собрания Тверской области по социальной политике, </w:t>
      </w:r>
      <w:r w:rsidRPr="004C0456">
        <w:rPr>
          <w:sz w:val="28"/>
          <w:szCs w:val="28"/>
        </w:rPr>
        <w:t>депутат Законодательного Собрания Тверской области.</w:t>
      </w:r>
    </w:p>
    <w:p w14:paraId="4B0362D9" w14:textId="0A452AE3" w:rsidR="004C0456" w:rsidRPr="004C0456" w:rsidRDefault="004C0456" w:rsidP="004C0456">
      <w:pPr>
        <w:ind w:firstLine="851"/>
        <w:jc w:val="both"/>
        <w:rPr>
          <w:sz w:val="28"/>
          <w:szCs w:val="28"/>
        </w:rPr>
      </w:pPr>
      <w:r w:rsidRPr="004C0456">
        <w:rPr>
          <w:sz w:val="28"/>
          <w:szCs w:val="28"/>
        </w:rPr>
        <w:t>3. Настоящее решение вступает в силу со дня его принятия и подлежит размещению на официальном сайте города Вышний Волочек в информационно-телекоммуникационной сети «Интернет».</w:t>
      </w:r>
    </w:p>
    <w:p w14:paraId="44FF38CF" w14:textId="77777777" w:rsidR="00397113" w:rsidRPr="004C0456" w:rsidRDefault="00397113" w:rsidP="00EA6A22">
      <w:pPr>
        <w:jc w:val="both"/>
        <w:rPr>
          <w:rFonts w:eastAsia="Calibri"/>
          <w:sz w:val="28"/>
          <w:szCs w:val="28"/>
          <w:lang w:eastAsia="ar-SA"/>
        </w:rPr>
      </w:pPr>
    </w:p>
    <w:p w14:paraId="0E3331DF" w14:textId="77777777" w:rsidR="00EA6A22" w:rsidRPr="004C0456" w:rsidRDefault="00EA6A22" w:rsidP="00EA6A22">
      <w:pPr>
        <w:jc w:val="both"/>
        <w:rPr>
          <w:rFonts w:eastAsia="Calibri"/>
          <w:sz w:val="28"/>
          <w:szCs w:val="28"/>
          <w:lang w:eastAsia="ar-SA"/>
        </w:rPr>
      </w:pPr>
    </w:p>
    <w:p w14:paraId="5D0CF53A" w14:textId="77777777" w:rsidR="00EA6A22" w:rsidRPr="004C0456" w:rsidRDefault="00EA6A22" w:rsidP="00EA6A22">
      <w:pPr>
        <w:jc w:val="both"/>
        <w:rPr>
          <w:rFonts w:eastAsia="Calibri"/>
          <w:sz w:val="28"/>
          <w:szCs w:val="28"/>
          <w:lang w:eastAsia="ar-SA"/>
        </w:rPr>
      </w:pPr>
    </w:p>
    <w:p w14:paraId="55289B45" w14:textId="77777777" w:rsidR="00397113" w:rsidRPr="004C0456" w:rsidRDefault="00397113" w:rsidP="00EA6A22">
      <w:pPr>
        <w:jc w:val="both"/>
        <w:rPr>
          <w:rFonts w:eastAsia="Calibri"/>
          <w:sz w:val="28"/>
          <w:szCs w:val="28"/>
          <w:lang w:eastAsia="ar-SA"/>
        </w:rPr>
      </w:pPr>
      <w:r w:rsidRPr="004C0456">
        <w:rPr>
          <w:rFonts w:eastAsia="Calibri"/>
          <w:sz w:val="28"/>
          <w:szCs w:val="28"/>
          <w:lang w:eastAsia="ar-SA"/>
        </w:rPr>
        <w:t xml:space="preserve">Председатель </w:t>
      </w:r>
    </w:p>
    <w:p w14:paraId="11D980CF" w14:textId="74431426" w:rsidR="00397113" w:rsidRPr="004C0456" w:rsidRDefault="00397113" w:rsidP="00EA6A22">
      <w:pPr>
        <w:jc w:val="both"/>
        <w:rPr>
          <w:rFonts w:eastAsia="Calibri"/>
          <w:sz w:val="28"/>
          <w:szCs w:val="28"/>
          <w:lang w:eastAsia="ar-SA"/>
        </w:rPr>
      </w:pPr>
      <w:r w:rsidRPr="004C0456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</w:t>
      </w:r>
      <w:bookmarkStart w:id="0" w:name="_GoBack"/>
      <w:bookmarkEnd w:id="0"/>
      <w:r w:rsidRPr="004C0456">
        <w:rPr>
          <w:rFonts w:eastAsia="Calibri"/>
          <w:sz w:val="28"/>
          <w:szCs w:val="28"/>
          <w:lang w:eastAsia="ar-SA"/>
        </w:rPr>
        <w:t xml:space="preserve">                      Н.Н. Адров </w:t>
      </w:r>
    </w:p>
    <w:sectPr w:rsidR="00397113" w:rsidRPr="004C0456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EF5B" w14:textId="77777777" w:rsidR="00F74E66" w:rsidRDefault="00F74E66" w:rsidP="00931D35">
      <w:r>
        <w:separator/>
      </w:r>
    </w:p>
  </w:endnote>
  <w:endnote w:type="continuationSeparator" w:id="0">
    <w:p w14:paraId="7CD75218" w14:textId="77777777" w:rsidR="00F74E66" w:rsidRDefault="00F74E6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4DB2" w14:textId="77777777" w:rsidR="00F74E66" w:rsidRDefault="00F74E66" w:rsidP="00931D35">
      <w:r>
        <w:separator/>
      </w:r>
    </w:p>
  </w:footnote>
  <w:footnote w:type="continuationSeparator" w:id="0">
    <w:p w14:paraId="2B88AC0D" w14:textId="77777777" w:rsidR="00F74E66" w:rsidRDefault="00F74E6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1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069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424E21"/>
    <w:rsid w:val="00472A02"/>
    <w:rsid w:val="004B1386"/>
    <w:rsid w:val="004C03FB"/>
    <w:rsid w:val="004C0456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40E0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564B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74E66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9A37-5567-4BC8-9FBD-6071A3D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2019-11-26T06:21:00Z</cp:lastPrinted>
  <dcterms:created xsi:type="dcterms:W3CDTF">2019-10-22T05:56:00Z</dcterms:created>
  <dcterms:modified xsi:type="dcterms:W3CDTF">2019-11-26T06:21:00Z</dcterms:modified>
</cp:coreProperties>
</file>